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CE3DD9" w:rsidRPr="00CE3DD9" w:rsidRDefault="009B5CE1" w:rsidP="00CE3DD9">
            <w:pPr>
              <w:spacing w:line="240" w:lineRule="atLeast"/>
              <w:ind w:firstLine="0"/>
              <w:rPr>
                <w:sz w:val="18"/>
                <w:szCs w:val="18"/>
              </w:rPr>
            </w:pPr>
            <w:r w:rsidRPr="007A2C2C">
              <w:rPr>
                <w:sz w:val="18"/>
                <w:szCs w:val="18"/>
              </w:rPr>
              <w:t xml:space="preserve">Заказчик: Общество с ограниченной ответственностью </w:t>
            </w:r>
            <w:r>
              <w:rPr>
                <w:sz w:val="18"/>
                <w:szCs w:val="18"/>
              </w:rPr>
              <w:t>«Редакция газеты «</w:t>
            </w:r>
            <w:r w:rsidR="00CE3DD9">
              <w:rPr>
                <w:sz w:val="18"/>
                <w:szCs w:val="18"/>
              </w:rPr>
              <w:t>Сельская жизнь</w:t>
            </w:r>
            <w:r>
              <w:rPr>
                <w:sz w:val="18"/>
                <w:szCs w:val="18"/>
              </w:rPr>
              <w:t xml:space="preserve">» </w:t>
            </w:r>
            <w:r w:rsidRPr="007A2C2C">
              <w:rPr>
                <w:sz w:val="18"/>
                <w:szCs w:val="18"/>
              </w:rPr>
              <w:t xml:space="preserve">Место нахождения Заказчика: </w:t>
            </w:r>
            <w:r w:rsidR="00CE3DD9" w:rsidRPr="00CE3DD9">
              <w:rPr>
                <w:sz w:val="18"/>
                <w:szCs w:val="18"/>
              </w:rPr>
              <w:t>Российская Федерация, Краснодарский край, ст. Отрадная, ул. Первомайская, 9</w:t>
            </w:r>
          </w:p>
          <w:p w:rsidR="00CE3DD9" w:rsidRPr="00CE3DD9" w:rsidRDefault="00CE3DD9" w:rsidP="00CE3DD9">
            <w:pPr>
              <w:spacing w:line="240" w:lineRule="atLeast"/>
              <w:ind w:firstLine="0"/>
              <w:rPr>
                <w:sz w:val="18"/>
                <w:szCs w:val="18"/>
              </w:rPr>
            </w:pPr>
            <w:r w:rsidRPr="00CE3DD9">
              <w:rPr>
                <w:sz w:val="18"/>
                <w:szCs w:val="18"/>
              </w:rPr>
              <w:t xml:space="preserve">Почтовый адрес Заказчика: 352290  Краснодарский край, </w:t>
            </w:r>
          </w:p>
          <w:p w:rsidR="00CE3DD9" w:rsidRPr="00CE3DD9" w:rsidRDefault="00CE3DD9" w:rsidP="00CE3DD9">
            <w:pPr>
              <w:spacing w:line="240" w:lineRule="atLeast"/>
              <w:ind w:firstLine="0"/>
              <w:rPr>
                <w:sz w:val="18"/>
                <w:szCs w:val="18"/>
              </w:rPr>
            </w:pPr>
            <w:r w:rsidRPr="00CE3DD9">
              <w:rPr>
                <w:sz w:val="18"/>
                <w:szCs w:val="18"/>
              </w:rPr>
              <w:t>ст. Отрадная, ул. Первомайская, 9</w:t>
            </w:r>
          </w:p>
          <w:p w:rsidR="00CE3DD9" w:rsidRPr="00CE3DD9" w:rsidRDefault="009B5CE1" w:rsidP="009B5CE1">
            <w:pPr>
              <w:spacing w:line="240" w:lineRule="atLeast"/>
              <w:ind w:firstLine="0"/>
              <w:rPr>
                <w:sz w:val="20"/>
                <w:szCs w:val="20"/>
              </w:rPr>
            </w:pPr>
            <w:r w:rsidRPr="007A2C2C">
              <w:rPr>
                <w:sz w:val="18"/>
                <w:szCs w:val="18"/>
              </w:rPr>
              <w:t xml:space="preserve">Адрес электронной почты Заказчика: </w:t>
            </w:r>
            <w:hyperlink r:id="rId8" w:history="1">
              <w:r w:rsidR="00CE3DD9" w:rsidRPr="00323FE0">
                <w:rPr>
                  <w:rStyle w:val="a5"/>
                  <w:color w:val="auto"/>
                  <w:sz w:val="20"/>
                  <w:szCs w:val="20"/>
                  <w:u w:val="none"/>
                  <w:lang w:val="en-US"/>
                </w:rPr>
                <w:t>s</w:t>
              </w:r>
              <w:r w:rsidR="00CE3DD9" w:rsidRPr="00323FE0">
                <w:rPr>
                  <w:rStyle w:val="a5"/>
                  <w:color w:val="auto"/>
                  <w:sz w:val="20"/>
                  <w:szCs w:val="20"/>
                  <w:u w:val="none"/>
                </w:rPr>
                <w:t>_</w:t>
              </w:r>
              <w:r w:rsidR="00CE3DD9" w:rsidRPr="00323FE0">
                <w:rPr>
                  <w:rStyle w:val="a5"/>
                  <w:color w:val="auto"/>
                  <w:sz w:val="20"/>
                  <w:szCs w:val="20"/>
                  <w:u w:val="none"/>
                  <w:lang w:val="en-US"/>
                </w:rPr>
                <w:t>gizn</w:t>
              </w:r>
              <w:r w:rsidR="00CE3DD9" w:rsidRPr="00323FE0">
                <w:rPr>
                  <w:rStyle w:val="a5"/>
                  <w:color w:val="auto"/>
                  <w:sz w:val="20"/>
                  <w:szCs w:val="20"/>
                  <w:u w:val="none"/>
                </w:rPr>
                <w:t>@</w:t>
              </w:r>
              <w:r w:rsidR="00CE3DD9" w:rsidRPr="00323FE0">
                <w:rPr>
                  <w:rStyle w:val="a5"/>
                  <w:color w:val="auto"/>
                  <w:sz w:val="20"/>
                  <w:szCs w:val="20"/>
                  <w:u w:val="none"/>
                  <w:lang w:val="en-US"/>
                </w:rPr>
                <w:t>mail</w:t>
              </w:r>
              <w:r w:rsidR="00CE3DD9" w:rsidRPr="00323FE0">
                <w:rPr>
                  <w:rStyle w:val="a5"/>
                  <w:color w:val="auto"/>
                  <w:sz w:val="20"/>
                  <w:szCs w:val="20"/>
                  <w:u w:val="none"/>
                </w:rPr>
                <w:t>.</w:t>
              </w:r>
              <w:r w:rsidR="00CE3DD9" w:rsidRPr="00323FE0">
                <w:rPr>
                  <w:rStyle w:val="a5"/>
                  <w:color w:val="auto"/>
                  <w:sz w:val="20"/>
                  <w:szCs w:val="20"/>
                  <w:u w:val="none"/>
                  <w:lang w:val="en-US"/>
                </w:rPr>
                <w:t>ru</w:t>
              </w:r>
            </w:hyperlink>
          </w:p>
          <w:p w:rsidR="00CE3DD9" w:rsidRPr="00CE3DD9" w:rsidRDefault="009B5CE1" w:rsidP="00CE3DD9">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00CE3DD9" w:rsidRPr="00CE3DD9">
              <w:rPr>
                <w:sz w:val="18"/>
                <w:szCs w:val="18"/>
              </w:rPr>
              <w:t>(86144) 3-31-65</w:t>
            </w:r>
            <w:r w:rsidR="00D33477">
              <w:rPr>
                <w:sz w:val="18"/>
                <w:szCs w:val="18"/>
              </w:rPr>
              <w:t>,3-53-31</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sidR="00D82DB4">
              <w:rPr>
                <w:sz w:val="18"/>
                <w:szCs w:val="18"/>
              </w:rPr>
              <w:t>Мельченко Елизавета Юрьевна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hyperlink r:id="rId9" w:history="1">
              <w:r w:rsidR="00CE3DD9" w:rsidRPr="00CE3DD9">
                <w:rPr>
                  <w:rStyle w:val="a5"/>
                  <w:bCs/>
                  <w:color w:val="auto"/>
                  <w:sz w:val="18"/>
                  <w:szCs w:val="18"/>
                  <w:u w:val="none"/>
                </w:rPr>
                <w:t>v-life.ru</w:t>
              </w:r>
            </w:hyperlink>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Услуги по полиграфическому исполнению газеты «</w:t>
            </w:r>
            <w:r w:rsidR="00CE3DD9">
              <w:rPr>
                <w:sz w:val="18"/>
                <w:szCs w:val="18"/>
              </w:rPr>
              <w:t>Сельская жизнь</w:t>
            </w:r>
            <w:r w:rsidRPr="009B5CE1">
              <w:rPr>
                <w:sz w:val="18"/>
                <w:szCs w:val="18"/>
              </w:rPr>
              <w:t xml:space="preserve">»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CE3DD9" w:rsidRPr="00786002" w:rsidTr="009B5CE1">
        <w:trPr>
          <w:trHeight w:val="456"/>
        </w:trPr>
        <w:tc>
          <w:tcPr>
            <w:tcW w:w="3839" w:type="dxa"/>
            <w:tcBorders>
              <w:top w:val="single" w:sz="4" w:space="0" w:color="auto"/>
              <w:left w:val="single" w:sz="4" w:space="0" w:color="000000"/>
              <w:bottom w:val="single" w:sz="4" w:space="0" w:color="auto"/>
              <w:right w:val="nil"/>
            </w:tcBorders>
          </w:tcPr>
          <w:p w:rsidR="00CE3DD9" w:rsidRPr="007A2C2C" w:rsidRDefault="00CE3DD9" w:rsidP="00CE3DD9">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CE3DD9" w:rsidRPr="009B5CE1" w:rsidRDefault="00CE3DD9" w:rsidP="00CE3DD9">
            <w:pPr>
              <w:spacing w:line="240" w:lineRule="auto"/>
              <w:ind w:firstLine="0"/>
              <w:rPr>
                <w:sz w:val="18"/>
                <w:szCs w:val="18"/>
              </w:rPr>
            </w:pPr>
            <w:r w:rsidRPr="009B5CE1">
              <w:rPr>
                <w:sz w:val="18"/>
                <w:szCs w:val="18"/>
              </w:rPr>
              <w:t>Услуги по полиграфическому исполнению газеты «</w:t>
            </w:r>
            <w:r>
              <w:rPr>
                <w:sz w:val="18"/>
                <w:szCs w:val="18"/>
              </w:rPr>
              <w:t>Сельская жизнь</w:t>
            </w:r>
            <w:r w:rsidRPr="009B5CE1">
              <w:rPr>
                <w:sz w:val="18"/>
                <w:szCs w:val="18"/>
              </w:rPr>
              <w:t xml:space="preserve">» </w:t>
            </w:r>
          </w:p>
          <w:p w:rsidR="00CE3DD9" w:rsidRPr="009B5CE1" w:rsidRDefault="00CE3DD9" w:rsidP="00CE3DD9">
            <w:pPr>
              <w:spacing w:line="100" w:lineRule="atLeast"/>
              <w:ind w:firstLine="0"/>
              <w:jc w:val="center"/>
              <w:rPr>
                <w:bCs/>
                <w:sz w:val="18"/>
                <w:szCs w:val="18"/>
              </w:rPr>
            </w:pPr>
          </w:p>
          <w:p w:rsidR="00CE3DD9" w:rsidRPr="009B5CE1" w:rsidRDefault="00CE3DD9" w:rsidP="00CE3DD9">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Default="009B5CE1" w:rsidP="009B5CE1">
            <w:pPr>
              <w:spacing w:line="240" w:lineRule="auto"/>
              <w:ind w:firstLine="0"/>
              <w:rPr>
                <w:sz w:val="18"/>
                <w:szCs w:val="18"/>
              </w:rPr>
            </w:pPr>
            <w:r w:rsidRPr="007A2C2C">
              <w:rPr>
                <w:sz w:val="18"/>
                <w:szCs w:val="18"/>
              </w:rPr>
              <w:t>В соответствии с условиями договора</w:t>
            </w:r>
          </w:p>
          <w:p w:rsidR="002E3963" w:rsidRPr="007A2C2C" w:rsidRDefault="002E3963" w:rsidP="00720E94">
            <w:pPr>
              <w:spacing w:line="240" w:lineRule="auto"/>
              <w:ind w:firstLine="0"/>
              <w:rPr>
                <w:sz w:val="18"/>
                <w:szCs w:val="18"/>
              </w:rPr>
            </w:pPr>
            <w:r>
              <w:rPr>
                <w:sz w:val="18"/>
                <w:szCs w:val="18"/>
              </w:rPr>
              <w:t>Срок оказания услуг с</w:t>
            </w:r>
            <w:r w:rsidR="00720E94">
              <w:rPr>
                <w:sz w:val="18"/>
                <w:szCs w:val="18"/>
              </w:rPr>
              <w:t xml:space="preserve"> – со дня заключения договора до</w:t>
            </w:r>
            <w:r>
              <w:rPr>
                <w:sz w:val="18"/>
                <w:szCs w:val="18"/>
              </w:rPr>
              <w:t xml:space="preserve"> </w:t>
            </w:r>
            <w:r w:rsidR="00720E94">
              <w:rPr>
                <w:sz w:val="18"/>
                <w:szCs w:val="18"/>
              </w:rPr>
              <w:t>31</w:t>
            </w:r>
            <w:bookmarkStart w:id="2" w:name="_GoBack"/>
            <w:bookmarkEnd w:id="2"/>
            <w:r>
              <w:rPr>
                <w:sz w:val="18"/>
                <w:szCs w:val="18"/>
              </w:rPr>
              <w:t xml:space="preserve"> марта 202</w:t>
            </w:r>
            <w:r w:rsidR="00D82DB4">
              <w:rPr>
                <w:sz w:val="18"/>
                <w:szCs w:val="18"/>
              </w:rPr>
              <w:t>2</w:t>
            </w:r>
            <w:r>
              <w:rPr>
                <w:sz w:val="18"/>
                <w:szCs w:val="18"/>
              </w:rPr>
              <w:t xml:space="preserve"> года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82DB4" w:rsidP="00D82DB4">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872850</w:t>
            </w:r>
            <w:r w:rsidR="009B5CE1">
              <w:rPr>
                <w:rFonts w:eastAsia="Times New Roman"/>
                <w:kern w:val="0"/>
                <w:sz w:val="18"/>
                <w:szCs w:val="18"/>
                <w:lang w:eastAsia="ar-SA" w:bidi="ar-SA"/>
              </w:rPr>
              <w:t xml:space="preserve">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33477"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w:t>
            </w:r>
            <w:r w:rsidR="00D82DB4">
              <w:rPr>
                <w:rFonts w:eastAsia="Times New Roman"/>
                <w:kern w:val="0"/>
                <w:sz w:val="18"/>
                <w:szCs w:val="18"/>
                <w:lang w:eastAsia="en-US" w:bidi="ar-SA"/>
              </w:rPr>
              <w:t>5</w:t>
            </w:r>
            <w:r>
              <w:rPr>
                <w:rFonts w:eastAsia="Times New Roman"/>
                <w:kern w:val="0"/>
                <w:sz w:val="18"/>
                <w:szCs w:val="18"/>
                <w:lang w:eastAsia="en-US" w:bidi="ar-SA"/>
              </w:rPr>
              <w:t>10</w:t>
            </w:r>
            <w:r w:rsidR="00D82DB4">
              <w:rPr>
                <w:rFonts w:eastAsia="Times New Roman"/>
                <w:kern w:val="0"/>
                <w:sz w:val="18"/>
                <w:szCs w:val="18"/>
                <w:lang w:eastAsia="en-US" w:bidi="ar-SA"/>
              </w:rPr>
              <w:t xml:space="preserve">454 </w:t>
            </w:r>
            <w:r w:rsidR="009B5CE1" w:rsidRPr="009B5CE1">
              <w:rPr>
                <w:rFonts w:eastAsia="Times New Roman"/>
                <w:kern w:val="0"/>
                <w:sz w:val="18"/>
                <w:szCs w:val="18"/>
                <w:lang w:eastAsia="en-US" w:bidi="ar-SA"/>
              </w:rPr>
              <w:t>(</w:t>
            </w:r>
            <w:r w:rsidR="006F51A8">
              <w:rPr>
                <w:rFonts w:eastAsia="Times New Roman"/>
                <w:kern w:val="0"/>
                <w:sz w:val="18"/>
                <w:szCs w:val="18"/>
                <w:lang w:eastAsia="en-US" w:bidi="ar-SA"/>
              </w:rPr>
              <w:t>Два</w:t>
            </w:r>
            <w:r w:rsidR="009B5CE1">
              <w:rPr>
                <w:rFonts w:eastAsia="Times New Roman"/>
                <w:kern w:val="0"/>
                <w:sz w:val="18"/>
                <w:szCs w:val="18"/>
                <w:lang w:eastAsia="en-US" w:bidi="ar-SA"/>
              </w:rPr>
              <w:t xml:space="preserve"> миллион</w:t>
            </w:r>
            <w:r w:rsidR="006F51A8">
              <w:rPr>
                <w:rFonts w:eastAsia="Times New Roman"/>
                <w:kern w:val="0"/>
                <w:sz w:val="18"/>
                <w:szCs w:val="18"/>
                <w:lang w:eastAsia="en-US" w:bidi="ar-SA"/>
              </w:rPr>
              <w:t>а</w:t>
            </w:r>
            <w:r>
              <w:rPr>
                <w:rFonts w:eastAsia="Times New Roman"/>
                <w:kern w:val="0"/>
                <w:sz w:val="18"/>
                <w:szCs w:val="18"/>
                <w:lang w:eastAsia="en-US" w:bidi="ar-SA"/>
              </w:rPr>
              <w:t xml:space="preserve"> </w:t>
            </w:r>
            <w:r w:rsidR="00D82DB4">
              <w:rPr>
                <w:rFonts w:eastAsia="Times New Roman"/>
                <w:kern w:val="0"/>
                <w:sz w:val="18"/>
                <w:szCs w:val="18"/>
                <w:lang w:eastAsia="en-US" w:bidi="ar-SA"/>
              </w:rPr>
              <w:t>пятьсот</w:t>
            </w:r>
            <w:r>
              <w:rPr>
                <w:rFonts w:eastAsia="Times New Roman"/>
                <w:kern w:val="0"/>
                <w:sz w:val="18"/>
                <w:szCs w:val="18"/>
                <w:lang w:eastAsia="en-US" w:bidi="ar-SA"/>
              </w:rPr>
              <w:t xml:space="preserve"> десять тысяч четыреста</w:t>
            </w:r>
            <w:r w:rsidR="00D82DB4">
              <w:rPr>
                <w:rFonts w:eastAsia="Times New Roman"/>
                <w:kern w:val="0"/>
                <w:sz w:val="18"/>
                <w:szCs w:val="18"/>
                <w:lang w:eastAsia="en-US" w:bidi="ar-SA"/>
              </w:rPr>
              <w:t xml:space="preserve"> пятьдесят четыре рубля</w:t>
            </w:r>
            <w:r w:rsidR="009B5CE1" w:rsidRPr="009B5CE1">
              <w:rPr>
                <w:rFonts w:eastAsia="Times New Roman"/>
                <w:kern w:val="0"/>
                <w:sz w:val="18"/>
                <w:szCs w:val="18"/>
                <w:lang w:eastAsia="en-US" w:bidi="ar-SA"/>
              </w:rPr>
              <w:t xml:space="preserve"> </w:t>
            </w:r>
            <w:r w:rsidR="009B5CE1">
              <w:rPr>
                <w:rFonts w:eastAsia="Times New Roman"/>
                <w:kern w:val="0"/>
                <w:sz w:val="18"/>
                <w:szCs w:val="18"/>
                <w:lang w:eastAsia="en-US" w:bidi="ar-SA"/>
              </w:rPr>
              <w:t>00</w:t>
            </w:r>
            <w:r w:rsidR="009B5CE1"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D82DB4">
            <w:pPr>
              <w:widowControl w:val="0"/>
              <w:autoSpaceDE w:val="0"/>
              <w:autoSpaceDN w:val="0"/>
              <w:spacing w:line="240" w:lineRule="auto"/>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t>
            </w:r>
            <w:r w:rsidR="00635E86">
              <w:rPr>
                <w:sz w:val="18"/>
                <w:szCs w:val="18"/>
              </w:rPr>
              <w:t>www.</w:t>
            </w:r>
            <w:r w:rsidR="00635E86" w:rsidRPr="00DC7A05">
              <w:rPr>
                <w:sz w:val="18"/>
                <w:szCs w:val="18"/>
              </w:rPr>
              <w:t>utp.</w:t>
            </w:r>
            <w:r w:rsidR="00635E86" w:rsidRPr="00DC7A05">
              <w:rPr>
                <w:bCs/>
                <w:sz w:val="18"/>
                <w:szCs w:val="18"/>
              </w:rPr>
              <w:t>sberbank</w:t>
            </w:r>
            <w:r w:rsidR="00635E86" w:rsidRPr="00DC7A05">
              <w:rPr>
                <w:sz w:val="18"/>
                <w:szCs w:val="18"/>
              </w:rPr>
              <w:t>-</w:t>
            </w:r>
            <w:r w:rsidR="00635E86" w:rsidRPr="00DC7A05">
              <w:rPr>
                <w:bCs/>
                <w:sz w:val="18"/>
                <w:szCs w:val="18"/>
              </w:rPr>
              <w:t>ast</w:t>
            </w:r>
            <w:r w:rsidR="00635E86"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hyperlink r:id="rId10" w:history="1">
              <w:r w:rsidR="00CE3DD9" w:rsidRPr="00CE3DD9">
                <w:rPr>
                  <w:rStyle w:val="a5"/>
                  <w:bCs/>
                  <w:color w:val="auto"/>
                  <w:sz w:val="18"/>
                  <w:szCs w:val="18"/>
                  <w:u w:val="none"/>
                </w:rPr>
                <w:t>v-life.ru</w:t>
              </w:r>
            </w:hyperlink>
            <w:r w:rsidR="00CE3DD9">
              <w:rPr>
                <w:bCs/>
                <w:sz w:val="18"/>
                <w:szCs w:val="18"/>
              </w:rPr>
              <w:t xml:space="preserve"> </w:t>
            </w:r>
            <w:r w:rsidRPr="00EC1372">
              <w:rPr>
                <w:rFonts w:eastAsia="Times New Roman"/>
                <w:kern w:val="0"/>
                <w:sz w:val="18"/>
                <w:szCs w:val="18"/>
                <w:lang w:eastAsia="ru-RU" w:bidi="ar-SA"/>
              </w:rPr>
              <w:t xml:space="preserve">с </w:t>
            </w:r>
            <w:r w:rsidRPr="009B6534">
              <w:rPr>
                <w:rFonts w:eastAsia="Times New Roman"/>
                <w:kern w:val="0"/>
                <w:sz w:val="18"/>
                <w:szCs w:val="18"/>
                <w:lang w:eastAsia="ru-RU" w:bidi="ar-SA"/>
              </w:rPr>
              <w:t>«</w:t>
            </w:r>
            <w:r w:rsidR="00D82DB4">
              <w:rPr>
                <w:rFonts w:eastAsia="Times New Roman"/>
                <w:kern w:val="0"/>
                <w:sz w:val="18"/>
                <w:szCs w:val="18"/>
                <w:lang w:eastAsia="ru-RU" w:bidi="ar-SA"/>
              </w:rPr>
              <w:t>26</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 xml:space="preserve"> </w:t>
            </w:r>
            <w:r w:rsidR="00D82DB4">
              <w:rPr>
                <w:rFonts w:eastAsia="Times New Roman"/>
                <w:kern w:val="0"/>
                <w:sz w:val="18"/>
                <w:szCs w:val="18"/>
                <w:lang w:eastAsia="ru-RU" w:bidi="ar-SA"/>
              </w:rPr>
              <w:t>февраля</w:t>
            </w:r>
            <w:r w:rsidRPr="009B6534">
              <w:rPr>
                <w:rFonts w:eastAsia="Times New Roman"/>
                <w:kern w:val="0"/>
                <w:sz w:val="18"/>
                <w:szCs w:val="18"/>
                <w:lang w:eastAsia="ru-RU" w:bidi="ar-SA"/>
              </w:rPr>
              <w:t xml:space="preserve"> 20</w:t>
            </w:r>
            <w:r w:rsidR="00D33477">
              <w:rPr>
                <w:rFonts w:eastAsia="Times New Roman"/>
                <w:kern w:val="0"/>
                <w:sz w:val="18"/>
                <w:szCs w:val="18"/>
                <w:lang w:eastAsia="ru-RU" w:bidi="ar-SA"/>
              </w:rPr>
              <w:t>2</w:t>
            </w:r>
            <w:r w:rsidR="00D82DB4">
              <w:rPr>
                <w:rFonts w:eastAsia="Times New Roman"/>
                <w:kern w:val="0"/>
                <w:sz w:val="18"/>
                <w:szCs w:val="18"/>
                <w:lang w:eastAsia="ru-RU" w:bidi="ar-SA"/>
              </w:rPr>
              <w:t>1</w:t>
            </w:r>
            <w:r w:rsidRPr="009B6534">
              <w:rPr>
                <w:rFonts w:eastAsia="Times New Roman"/>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EE0C39" w:rsidRPr="00EE0C39">
              <w:rPr>
                <w:sz w:val="18"/>
                <w:szCs w:val="18"/>
              </w:rPr>
              <w:t>http://</w:t>
            </w:r>
            <w:r w:rsidR="00A1555D" w:rsidRPr="00DC7A05">
              <w:rPr>
                <w:sz w:val="18"/>
                <w:szCs w:val="18"/>
              </w:rPr>
              <w:t xml:space="preserve"> utp.</w:t>
            </w:r>
            <w:r w:rsidR="00A1555D" w:rsidRPr="00DC7A05">
              <w:rPr>
                <w:bCs/>
                <w:sz w:val="18"/>
                <w:szCs w:val="18"/>
              </w:rPr>
              <w:t>sberbank</w:t>
            </w:r>
            <w:r w:rsidR="00A1555D" w:rsidRPr="00DC7A05">
              <w:rPr>
                <w:sz w:val="18"/>
                <w:szCs w:val="18"/>
              </w:rPr>
              <w:t>-</w:t>
            </w:r>
            <w:r w:rsidR="00A1555D" w:rsidRPr="00DC7A05">
              <w:rPr>
                <w:bCs/>
                <w:sz w:val="18"/>
                <w:szCs w:val="18"/>
              </w:rPr>
              <w:t>ast</w:t>
            </w:r>
            <w:r w:rsidR="00A1555D" w:rsidRPr="00DC7A05">
              <w:rPr>
                <w:sz w:val="18"/>
                <w:szCs w:val="18"/>
              </w:rPr>
              <w:t>.ru</w:t>
            </w:r>
            <w:r w:rsidR="00A1555D" w:rsidRPr="00EE0C39">
              <w:rPr>
                <w:sz w:val="18"/>
                <w:szCs w:val="18"/>
              </w:rPr>
              <w:t xml:space="preserve"> </w:t>
            </w: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D82DB4">
              <w:rPr>
                <w:sz w:val="18"/>
                <w:szCs w:val="18"/>
              </w:rPr>
              <w:t>01</w:t>
            </w:r>
            <w:r w:rsidRPr="00EE0C39">
              <w:rPr>
                <w:sz w:val="18"/>
                <w:szCs w:val="18"/>
              </w:rPr>
              <w:t>»</w:t>
            </w:r>
            <w:r w:rsidR="00EE0C39">
              <w:rPr>
                <w:sz w:val="18"/>
                <w:szCs w:val="18"/>
              </w:rPr>
              <w:t xml:space="preserve"> </w:t>
            </w:r>
            <w:r w:rsidR="00D82DB4">
              <w:rPr>
                <w:sz w:val="18"/>
                <w:szCs w:val="18"/>
              </w:rPr>
              <w:t>марта</w:t>
            </w:r>
            <w:r w:rsidRPr="00EE0C39">
              <w:rPr>
                <w:sz w:val="18"/>
                <w:szCs w:val="18"/>
              </w:rPr>
              <w:t xml:space="preserve"> 20</w:t>
            </w:r>
            <w:r w:rsidR="00D33477">
              <w:rPr>
                <w:sz w:val="18"/>
                <w:szCs w:val="18"/>
              </w:rPr>
              <w:t>2</w:t>
            </w:r>
            <w:r w:rsidR="00D82DB4">
              <w:rPr>
                <w:sz w:val="18"/>
                <w:szCs w:val="18"/>
              </w:rPr>
              <w:t>1</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832366" w:rsidRDefault="009B5CE1" w:rsidP="00D82DB4">
            <w:pPr>
              <w:autoSpaceDE w:val="0"/>
              <w:autoSpaceDN w:val="0"/>
              <w:spacing w:line="240" w:lineRule="auto"/>
              <w:ind w:firstLine="0"/>
              <w:rPr>
                <w:rFonts w:eastAsia="Times New Roman"/>
                <w:kern w:val="0"/>
                <w:sz w:val="18"/>
                <w:szCs w:val="18"/>
                <w:lang w:val="en-US" w:eastAsia="ru-RU" w:bidi="ar-SA"/>
              </w:rPr>
            </w:pPr>
            <w:r w:rsidRPr="00EE0C39">
              <w:rPr>
                <w:sz w:val="18"/>
                <w:szCs w:val="18"/>
              </w:rPr>
              <w:t>«</w:t>
            </w:r>
            <w:r w:rsidR="00AE026C">
              <w:rPr>
                <w:sz w:val="18"/>
                <w:szCs w:val="18"/>
                <w:lang w:val="en-US"/>
              </w:rPr>
              <w:t>1</w:t>
            </w:r>
            <w:r w:rsidR="00D82DB4">
              <w:rPr>
                <w:sz w:val="18"/>
                <w:szCs w:val="18"/>
              </w:rPr>
              <w:t>6</w:t>
            </w:r>
            <w:r w:rsidRPr="00EE0C39">
              <w:rPr>
                <w:sz w:val="18"/>
                <w:szCs w:val="18"/>
              </w:rPr>
              <w:t>»</w:t>
            </w:r>
            <w:r w:rsidR="00EE0C39">
              <w:rPr>
                <w:sz w:val="18"/>
                <w:szCs w:val="18"/>
              </w:rPr>
              <w:t xml:space="preserve"> </w:t>
            </w:r>
            <w:r w:rsidR="00D82DB4">
              <w:rPr>
                <w:sz w:val="18"/>
                <w:szCs w:val="18"/>
              </w:rPr>
              <w:t>марта</w:t>
            </w:r>
            <w:r w:rsidRPr="00EE0C39">
              <w:rPr>
                <w:sz w:val="18"/>
                <w:szCs w:val="18"/>
              </w:rPr>
              <w:t xml:space="preserve"> 20</w:t>
            </w:r>
            <w:r w:rsidR="00D33477">
              <w:rPr>
                <w:sz w:val="18"/>
                <w:szCs w:val="18"/>
              </w:rPr>
              <w:t>2</w:t>
            </w:r>
            <w:r w:rsidR="00D82DB4">
              <w:rPr>
                <w:sz w:val="18"/>
                <w:szCs w:val="18"/>
              </w:rPr>
              <w:t>1</w:t>
            </w:r>
            <w:r w:rsidRPr="00EE0C39">
              <w:rPr>
                <w:sz w:val="18"/>
                <w:szCs w:val="18"/>
              </w:rPr>
              <w:t xml:space="preserve"> г.</w:t>
            </w:r>
            <w:r w:rsidR="003E7270">
              <w:rPr>
                <w:sz w:val="18"/>
                <w:szCs w:val="18"/>
              </w:rPr>
              <w:t xml:space="preserve">  </w:t>
            </w:r>
            <w:r w:rsidR="00AE026C">
              <w:rPr>
                <w:sz w:val="18"/>
                <w:szCs w:val="18"/>
              </w:rPr>
              <w:t>00:00</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D82DB4">
            <w:pPr>
              <w:autoSpaceDE w:val="0"/>
              <w:autoSpaceDN w:val="0"/>
              <w:spacing w:line="240" w:lineRule="auto"/>
              <w:ind w:firstLine="0"/>
              <w:rPr>
                <w:sz w:val="18"/>
                <w:szCs w:val="18"/>
              </w:rPr>
            </w:pPr>
            <w:r w:rsidRPr="00EE0C39">
              <w:rPr>
                <w:sz w:val="18"/>
                <w:szCs w:val="18"/>
              </w:rPr>
              <w:t>«</w:t>
            </w:r>
            <w:r w:rsidR="00D33477">
              <w:rPr>
                <w:sz w:val="18"/>
                <w:szCs w:val="18"/>
              </w:rPr>
              <w:t>17</w:t>
            </w:r>
            <w:r w:rsidRPr="00EE0C39">
              <w:rPr>
                <w:sz w:val="18"/>
                <w:szCs w:val="18"/>
              </w:rPr>
              <w:t>»</w:t>
            </w:r>
            <w:r w:rsidR="00EE0C39">
              <w:rPr>
                <w:sz w:val="18"/>
                <w:szCs w:val="18"/>
              </w:rPr>
              <w:t xml:space="preserve"> </w:t>
            </w:r>
            <w:r w:rsidR="00D82DB4">
              <w:rPr>
                <w:sz w:val="18"/>
                <w:szCs w:val="18"/>
              </w:rPr>
              <w:t>марта</w:t>
            </w:r>
            <w:r w:rsidR="00EE0C39">
              <w:rPr>
                <w:sz w:val="18"/>
                <w:szCs w:val="18"/>
              </w:rPr>
              <w:t xml:space="preserve"> </w:t>
            </w:r>
            <w:r w:rsidRPr="00EE0C39">
              <w:rPr>
                <w:sz w:val="18"/>
                <w:szCs w:val="18"/>
              </w:rPr>
              <w:t xml:space="preserve"> 20</w:t>
            </w:r>
            <w:r w:rsidR="00D33477">
              <w:rPr>
                <w:sz w:val="18"/>
                <w:szCs w:val="18"/>
              </w:rPr>
              <w:t>2</w:t>
            </w:r>
            <w:r w:rsidR="00D82DB4">
              <w:rPr>
                <w:sz w:val="18"/>
                <w:szCs w:val="18"/>
              </w:rPr>
              <w:t>1</w:t>
            </w:r>
            <w:r w:rsidRPr="00EE0C39">
              <w:rPr>
                <w:sz w:val="18"/>
                <w:szCs w:val="18"/>
              </w:rPr>
              <w:t xml:space="preserve"> г. </w:t>
            </w:r>
            <w:r w:rsidR="00D33477">
              <w:rPr>
                <w:sz w:val="18"/>
                <w:szCs w:val="18"/>
              </w:rPr>
              <w:t>10</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D82DB4">
            <w:pPr>
              <w:autoSpaceDE w:val="0"/>
              <w:autoSpaceDN w:val="0"/>
              <w:spacing w:line="240" w:lineRule="auto"/>
              <w:ind w:firstLine="0"/>
              <w:rPr>
                <w:sz w:val="18"/>
                <w:szCs w:val="18"/>
              </w:rPr>
            </w:pPr>
            <w:r w:rsidRPr="00EE0C39">
              <w:rPr>
                <w:sz w:val="18"/>
                <w:szCs w:val="18"/>
              </w:rPr>
              <w:t>«</w:t>
            </w:r>
            <w:r w:rsidR="00D33477">
              <w:rPr>
                <w:sz w:val="18"/>
                <w:szCs w:val="18"/>
              </w:rPr>
              <w:t>18</w:t>
            </w:r>
            <w:r w:rsidRPr="00EE0C39">
              <w:rPr>
                <w:sz w:val="18"/>
                <w:szCs w:val="18"/>
              </w:rPr>
              <w:t>»</w:t>
            </w:r>
            <w:r>
              <w:rPr>
                <w:sz w:val="18"/>
                <w:szCs w:val="18"/>
              </w:rPr>
              <w:t xml:space="preserve"> </w:t>
            </w:r>
            <w:r w:rsidR="00D82DB4">
              <w:rPr>
                <w:sz w:val="18"/>
                <w:szCs w:val="18"/>
              </w:rPr>
              <w:t>марта</w:t>
            </w:r>
            <w:r w:rsidRPr="00EE0C39">
              <w:rPr>
                <w:sz w:val="18"/>
                <w:szCs w:val="18"/>
              </w:rPr>
              <w:t xml:space="preserve"> 20</w:t>
            </w:r>
            <w:r w:rsidR="00D33477">
              <w:rPr>
                <w:sz w:val="18"/>
                <w:szCs w:val="18"/>
              </w:rPr>
              <w:t>2</w:t>
            </w:r>
            <w:r w:rsidR="00D82DB4">
              <w:rPr>
                <w:sz w:val="18"/>
                <w:szCs w:val="18"/>
              </w:rPr>
              <w:t>1</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D33477" w:rsidP="00D82DB4">
            <w:pPr>
              <w:autoSpaceDE w:val="0"/>
              <w:autoSpaceDN w:val="0"/>
              <w:spacing w:line="240" w:lineRule="auto"/>
              <w:ind w:firstLine="0"/>
              <w:rPr>
                <w:sz w:val="18"/>
                <w:szCs w:val="18"/>
              </w:rPr>
            </w:pPr>
            <w:r>
              <w:rPr>
                <w:sz w:val="18"/>
                <w:szCs w:val="18"/>
              </w:rPr>
              <w:t>«19</w:t>
            </w:r>
            <w:r w:rsidR="009B6534">
              <w:rPr>
                <w:sz w:val="18"/>
                <w:szCs w:val="18"/>
              </w:rPr>
              <w:t xml:space="preserve">» </w:t>
            </w:r>
            <w:r w:rsidR="00D82DB4">
              <w:rPr>
                <w:sz w:val="18"/>
                <w:szCs w:val="18"/>
              </w:rPr>
              <w:t>марта</w:t>
            </w:r>
            <w:r>
              <w:rPr>
                <w:sz w:val="18"/>
                <w:szCs w:val="18"/>
              </w:rPr>
              <w:t xml:space="preserve"> 202</w:t>
            </w:r>
            <w:r w:rsidR="00D82DB4">
              <w:rPr>
                <w:sz w:val="18"/>
                <w:szCs w:val="18"/>
              </w:rPr>
              <w:t>1</w:t>
            </w:r>
            <w:r w:rsidR="009B6534">
              <w:rPr>
                <w:sz w:val="18"/>
                <w:szCs w:val="18"/>
              </w:rPr>
              <w:t xml:space="preserve"> г.</w:t>
            </w:r>
            <w:r>
              <w:rPr>
                <w:sz w:val="18"/>
                <w:szCs w:val="18"/>
              </w:rPr>
              <w:t xml:space="preserve"> 09</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p>
    <w:sectPr w:rsidR="009B5CE1" w:rsidSect="0093399D">
      <w:pgSz w:w="11906" w:h="16838"/>
      <w:pgMar w:top="1134" w:right="850" w:bottom="1134" w:left="1701" w:header="720" w:footer="708" w:gutter="0"/>
      <w:pgNumType w:start="1"/>
      <w:cols w:space="720"/>
      <w:formProt w:val="0"/>
      <w:docGrid w:linePitch="360"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B2" w:rsidRDefault="00FB32B2">
      <w:r>
        <w:separator/>
      </w:r>
    </w:p>
  </w:endnote>
  <w:endnote w:type="continuationSeparator" w:id="0">
    <w:p w:rsidR="00FB32B2" w:rsidRDefault="00F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B2" w:rsidRDefault="00FB32B2">
      <w:r>
        <w:separator/>
      </w:r>
    </w:p>
  </w:footnote>
  <w:footnote w:type="continuationSeparator" w:id="0">
    <w:p w:rsidR="00FB32B2" w:rsidRDefault="00FB3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6"/>
    <w:rsid w:val="00003BF0"/>
    <w:rsid w:val="00003E74"/>
    <w:rsid w:val="00004357"/>
    <w:rsid w:val="00004E3F"/>
    <w:rsid w:val="00014513"/>
    <w:rsid w:val="00016156"/>
    <w:rsid w:val="00021F3C"/>
    <w:rsid w:val="00023F9B"/>
    <w:rsid w:val="000247B8"/>
    <w:rsid w:val="000306E7"/>
    <w:rsid w:val="00035524"/>
    <w:rsid w:val="00036D3A"/>
    <w:rsid w:val="00037EE7"/>
    <w:rsid w:val="00043B1D"/>
    <w:rsid w:val="000440F5"/>
    <w:rsid w:val="00047084"/>
    <w:rsid w:val="0005090A"/>
    <w:rsid w:val="00054081"/>
    <w:rsid w:val="0005478D"/>
    <w:rsid w:val="00055877"/>
    <w:rsid w:val="0005636E"/>
    <w:rsid w:val="00056DAE"/>
    <w:rsid w:val="00057245"/>
    <w:rsid w:val="00060B91"/>
    <w:rsid w:val="000620DF"/>
    <w:rsid w:val="0006263C"/>
    <w:rsid w:val="00066C70"/>
    <w:rsid w:val="00070036"/>
    <w:rsid w:val="00076029"/>
    <w:rsid w:val="00082953"/>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76B"/>
    <w:rsid w:val="000F329A"/>
    <w:rsid w:val="000F62BE"/>
    <w:rsid w:val="00100432"/>
    <w:rsid w:val="00102C4E"/>
    <w:rsid w:val="0010730E"/>
    <w:rsid w:val="00114B67"/>
    <w:rsid w:val="001165BE"/>
    <w:rsid w:val="00126043"/>
    <w:rsid w:val="001266C0"/>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70354"/>
    <w:rsid w:val="00172AA7"/>
    <w:rsid w:val="00173DAF"/>
    <w:rsid w:val="00176F51"/>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733E"/>
    <w:rsid w:val="002118DF"/>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963"/>
    <w:rsid w:val="002E3F81"/>
    <w:rsid w:val="002E4507"/>
    <w:rsid w:val="002E48FD"/>
    <w:rsid w:val="002E5E44"/>
    <w:rsid w:val="002F4006"/>
    <w:rsid w:val="002F6C39"/>
    <w:rsid w:val="00303F0C"/>
    <w:rsid w:val="003042EA"/>
    <w:rsid w:val="00304E14"/>
    <w:rsid w:val="003109B9"/>
    <w:rsid w:val="00314B0B"/>
    <w:rsid w:val="003200C4"/>
    <w:rsid w:val="003211E2"/>
    <w:rsid w:val="00322DC4"/>
    <w:rsid w:val="00323C99"/>
    <w:rsid w:val="0032406A"/>
    <w:rsid w:val="0032616A"/>
    <w:rsid w:val="00335AAF"/>
    <w:rsid w:val="00337292"/>
    <w:rsid w:val="00340177"/>
    <w:rsid w:val="00342271"/>
    <w:rsid w:val="00347563"/>
    <w:rsid w:val="00351C87"/>
    <w:rsid w:val="00352738"/>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717F"/>
    <w:rsid w:val="00490A06"/>
    <w:rsid w:val="00492889"/>
    <w:rsid w:val="00493E6B"/>
    <w:rsid w:val="004960CA"/>
    <w:rsid w:val="00496209"/>
    <w:rsid w:val="00496BDA"/>
    <w:rsid w:val="00496DD1"/>
    <w:rsid w:val="004A1546"/>
    <w:rsid w:val="004A1EDC"/>
    <w:rsid w:val="004A348E"/>
    <w:rsid w:val="004A412C"/>
    <w:rsid w:val="004B10B8"/>
    <w:rsid w:val="004B2E95"/>
    <w:rsid w:val="004B3778"/>
    <w:rsid w:val="004B5DFB"/>
    <w:rsid w:val="004C012E"/>
    <w:rsid w:val="004C199B"/>
    <w:rsid w:val="004D0BA5"/>
    <w:rsid w:val="004D440C"/>
    <w:rsid w:val="004D567E"/>
    <w:rsid w:val="004D75F4"/>
    <w:rsid w:val="004D7BD0"/>
    <w:rsid w:val="004D7CC3"/>
    <w:rsid w:val="004E04E6"/>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670A"/>
    <w:rsid w:val="005A7BB6"/>
    <w:rsid w:val="005B095B"/>
    <w:rsid w:val="005C3D7D"/>
    <w:rsid w:val="005C7262"/>
    <w:rsid w:val="005C7A93"/>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3DF7"/>
    <w:rsid w:val="00634365"/>
    <w:rsid w:val="00635E86"/>
    <w:rsid w:val="00635F8F"/>
    <w:rsid w:val="00640692"/>
    <w:rsid w:val="00641FE8"/>
    <w:rsid w:val="00643237"/>
    <w:rsid w:val="0064605D"/>
    <w:rsid w:val="00647C49"/>
    <w:rsid w:val="00651001"/>
    <w:rsid w:val="00653E5B"/>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433A"/>
    <w:rsid w:val="006C68FC"/>
    <w:rsid w:val="006C7447"/>
    <w:rsid w:val="006D329C"/>
    <w:rsid w:val="006D79CE"/>
    <w:rsid w:val="006E1EFA"/>
    <w:rsid w:val="006E2039"/>
    <w:rsid w:val="006E4CF3"/>
    <w:rsid w:val="006E727C"/>
    <w:rsid w:val="006F1024"/>
    <w:rsid w:val="006F2EFB"/>
    <w:rsid w:val="006F51A8"/>
    <w:rsid w:val="007009C8"/>
    <w:rsid w:val="00703C88"/>
    <w:rsid w:val="00704ACE"/>
    <w:rsid w:val="00704DD5"/>
    <w:rsid w:val="00705B1D"/>
    <w:rsid w:val="00710A5C"/>
    <w:rsid w:val="00716BFE"/>
    <w:rsid w:val="0072045F"/>
    <w:rsid w:val="00720E94"/>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1CE9"/>
    <w:rsid w:val="007C5354"/>
    <w:rsid w:val="007C56E6"/>
    <w:rsid w:val="007C5B33"/>
    <w:rsid w:val="007C642E"/>
    <w:rsid w:val="007C64AE"/>
    <w:rsid w:val="007D5503"/>
    <w:rsid w:val="007D61AA"/>
    <w:rsid w:val="007D6ADE"/>
    <w:rsid w:val="007D745A"/>
    <w:rsid w:val="007D782D"/>
    <w:rsid w:val="007E1CF7"/>
    <w:rsid w:val="007E1F68"/>
    <w:rsid w:val="007E59F1"/>
    <w:rsid w:val="007F0596"/>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4C4D"/>
    <w:rsid w:val="0082796F"/>
    <w:rsid w:val="00830009"/>
    <w:rsid w:val="0083082D"/>
    <w:rsid w:val="00832366"/>
    <w:rsid w:val="008326A8"/>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3D63"/>
    <w:rsid w:val="008F4AE2"/>
    <w:rsid w:val="008F5240"/>
    <w:rsid w:val="008F5826"/>
    <w:rsid w:val="008F6DB3"/>
    <w:rsid w:val="00901940"/>
    <w:rsid w:val="00904FCF"/>
    <w:rsid w:val="00905E37"/>
    <w:rsid w:val="00912B30"/>
    <w:rsid w:val="0091316A"/>
    <w:rsid w:val="009158E5"/>
    <w:rsid w:val="00916F75"/>
    <w:rsid w:val="009231D9"/>
    <w:rsid w:val="00925CC6"/>
    <w:rsid w:val="0092644C"/>
    <w:rsid w:val="00930000"/>
    <w:rsid w:val="00931CF8"/>
    <w:rsid w:val="009337CC"/>
    <w:rsid w:val="0093399D"/>
    <w:rsid w:val="009373A6"/>
    <w:rsid w:val="009446C6"/>
    <w:rsid w:val="00951524"/>
    <w:rsid w:val="0095290B"/>
    <w:rsid w:val="00952B13"/>
    <w:rsid w:val="00954458"/>
    <w:rsid w:val="0095657D"/>
    <w:rsid w:val="009600F6"/>
    <w:rsid w:val="0096204E"/>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B6534"/>
    <w:rsid w:val="009C21BB"/>
    <w:rsid w:val="009C62FD"/>
    <w:rsid w:val="009C64C5"/>
    <w:rsid w:val="009C6B3E"/>
    <w:rsid w:val="009C6F34"/>
    <w:rsid w:val="009C7151"/>
    <w:rsid w:val="009C7197"/>
    <w:rsid w:val="009C7BFD"/>
    <w:rsid w:val="009D1FBD"/>
    <w:rsid w:val="009D56EB"/>
    <w:rsid w:val="009D57E9"/>
    <w:rsid w:val="009E014C"/>
    <w:rsid w:val="009E0A1F"/>
    <w:rsid w:val="009E13D2"/>
    <w:rsid w:val="009E61A2"/>
    <w:rsid w:val="009E6A01"/>
    <w:rsid w:val="009E756A"/>
    <w:rsid w:val="009F1A9A"/>
    <w:rsid w:val="009F4F06"/>
    <w:rsid w:val="009F5A03"/>
    <w:rsid w:val="009F71B0"/>
    <w:rsid w:val="00A013F3"/>
    <w:rsid w:val="00A0539B"/>
    <w:rsid w:val="00A05685"/>
    <w:rsid w:val="00A073E4"/>
    <w:rsid w:val="00A07538"/>
    <w:rsid w:val="00A109E9"/>
    <w:rsid w:val="00A11246"/>
    <w:rsid w:val="00A14013"/>
    <w:rsid w:val="00A1555D"/>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FF"/>
    <w:rsid w:val="00A67CBE"/>
    <w:rsid w:val="00A70004"/>
    <w:rsid w:val="00A70EAF"/>
    <w:rsid w:val="00A718C7"/>
    <w:rsid w:val="00A718CB"/>
    <w:rsid w:val="00A71A30"/>
    <w:rsid w:val="00A73612"/>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026C"/>
    <w:rsid w:val="00AE1A99"/>
    <w:rsid w:val="00AE38B9"/>
    <w:rsid w:val="00AE3ED7"/>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7452A"/>
    <w:rsid w:val="00B8069E"/>
    <w:rsid w:val="00B8169A"/>
    <w:rsid w:val="00B828AC"/>
    <w:rsid w:val="00B831A2"/>
    <w:rsid w:val="00B83463"/>
    <w:rsid w:val="00B84903"/>
    <w:rsid w:val="00B85786"/>
    <w:rsid w:val="00B961EB"/>
    <w:rsid w:val="00B96595"/>
    <w:rsid w:val="00BA069C"/>
    <w:rsid w:val="00BA4AC4"/>
    <w:rsid w:val="00BA55D0"/>
    <w:rsid w:val="00BA5D63"/>
    <w:rsid w:val="00BA63B5"/>
    <w:rsid w:val="00BA7079"/>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0BF8"/>
    <w:rsid w:val="00CE17C2"/>
    <w:rsid w:val="00CE3DD9"/>
    <w:rsid w:val="00CE4B58"/>
    <w:rsid w:val="00CE50D8"/>
    <w:rsid w:val="00CE5B4B"/>
    <w:rsid w:val="00CF0560"/>
    <w:rsid w:val="00CF3E08"/>
    <w:rsid w:val="00CF7972"/>
    <w:rsid w:val="00D02C5A"/>
    <w:rsid w:val="00D050E2"/>
    <w:rsid w:val="00D05540"/>
    <w:rsid w:val="00D059D2"/>
    <w:rsid w:val="00D06187"/>
    <w:rsid w:val="00D10335"/>
    <w:rsid w:val="00D10364"/>
    <w:rsid w:val="00D11842"/>
    <w:rsid w:val="00D20424"/>
    <w:rsid w:val="00D222D6"/>
    <w:rsid w:val="00D24678"/>
    <w:rsid w:val="00D263D1"/>
    <w:rsid w:val="00D2684D"/>
    <w:rsid w:val="00D33057"/>
    <w:rsid w:val="00D3347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2C4C"/>
    <w:rsid w:val="00D74DC4"/>
    <w:rsid w:val="00D75339"/>
    <w:rsid w:val="00D75C08"/>
    <w:rsid w:val="00D80468"/>
    <w:rsid w:val="00D8049A"/>
    <w:rsid w:val="00D80985"/>
    <w:rsid w:val="00D81909"/>
    <w:rsid w:val="00D81ADB"/>
    <w:rsid w:val="00D8238D"/>
    <w:rsid w:val="00D82DB4"/>
    <w:rsid w:val="00D8517D"/>
    <w:rsid w:val="00D87AE5"/>
    <w:rsid w:val="00D96D22"/>
    <w:rsid w:val="00D97D7E"/>
    <w:rsid w:val="00DA4C2C"/>
    <w:rsid w:val="00DB0A14"/>
    <w:rsid w:val="00DB2498"/>
    <w:rsid w:val="00DB3AA2"/>
    <w:rsid w:val="00DB4079"/>
    <w:rsid w:val="00DB71AF"/>
    <w:rsid w:val="00DC0A94"/>
    <w:rsid w:val="00DC175E"/>
    <w:rsid w:val="00DC311E"/>
    <w:rsid w:val="00DC4EC7"/>
    <w:rsid w:val="00DC5B51"/>
    <w:rsid w:val="00DC65BA"/>
    <w:rsid w:val="00DC6B2A"/>
    <w:rsid w:val="00DC7A3C"/>
    <w:rsid w:val="00DD0616"/>
    <w:rsid w:val="00DD31D8"/>
    <w:rsid w:val="00DE5762"/>
    <w:rsid w:val="00DE6C1E"/>
    <w:rsid w:val="00DE6FF6"/>
    <w:rsid w:val="00DF2A0A"/>
    <w:rsid w:val="00DF3C3D"/>
    <w:rsid w:val="00DF549F"/>
    <w:rsid w:val="00DF753E"/>
    <w:rsid w:val="00E03926"/>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7E"/>
    <w:rsid w:val="00E54E22"/>
    <w:rsid w:val="00E567FA"/>
    <w:rsid w:val="00E571B5"/>
    <w:rsid w:val="00E64E36"/>
    <w:rsid w:val="00E67934"/>
    <w:rsid w:val="00E67C56"/>
    <w:rsid w:val="00E67D47"/>
    <w:rsid w:val="00E74116"/>
    <w:rsid w:val="00E849C3"/>
    <w:rsid w:val="00E857D1"/>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C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2B2"/>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A0208"/>
  <w15:docId w15:val="{92F296CD-71E1-4E08-B889-ADA4956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giz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ife.ru/" TargetMode="External"/><Relationship Id="rId4" Type="http://schemas.openxmlformats.org/officeDocument/2006/relationships/settings" Target="settings.xml"/><Relationship Id="rId9" Type="http://schemas.openxmlformats.org/officeDocument/2006/relationships/hyperlink" Target="http://www.v-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73A0-9C83-4FDD-B926-A749BA44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3124</Characters>
  <Application>Microsoft Office Word</Application>
  <DocSecurity>0</DocSecurity>
  <PresentationFormat>Dnsoft</PresentationFormat>
  <Lines>26</Lines>
  <Paragraphs>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3664</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14</cp:revision>
  <cp:lastPrinted>2021-02-26T09:05:00Z</cp:lastPrinted>
  <dcterms:created xsi:type="dcterms:W3CDTF">2018-12-13T08:54:00Z</dcterms:created>
  <dcterms:modified xsi:type="dcterms:W3CDTF">2021-02-26T10:33:00Z</dcterms:modified>
  <cp:category>14.0000</cp:category>
</cp:coreProperties>
</file>